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2D" w:rsidRPr="00735CA0" w:rsidRDefault="000C084D" w:rsidP="00EC7E2D">
      <w:pPr>
        <w:spacing w:after="0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br/>
      </w:r>
      <w:r w:rsidR="00735CA0">
        <w:rPr>
          <w:rFonts w:ascii="Times New Roman" w:hAnsi="Times New Roman" w:cs="Times New Roman"/>
          <w:b/>
          <w:sz w:val="48"/>
          <w:szCs w:val="48"/>
          <w:lang w:val="ru-RU"/>
        </w:rPr>
        <w:br/>
      </w:r>
      <w:r w:rsidR="00735CA0">
        <w:rPr>
          <w:rFonts w:ascii="Times New Roman" w:hAnsi="Times New Roman" w:cs="Times New Roman"/>
          <w:b/>
          <w:sz w:val="48"/>
          <w:szCs w:val="48"/>
          <w:lang w:val="ru-RU"/>
        </w:rPr>
        <w:br/>
      </w:r>
      <w:r w:rsidR="00735CA0">
        <w:rPr>
          <w:rFonts w:ascii="Times New Roman" w:hAnsi="Times New Roman" w:cs="Times New Roman"/>
          <w:b/>
          <w:sz w:val="48"/>
          <w:szCs w:val="48"/>
          <w:lang w:val="ru-RU"/>
        </w:rPr>
        <w:br/>
      </w:r>
      <w:proofErr w:type="spellStart"/>
      <w:r w:rsidR="00DB37D8" w:rsidRPr="00735CA0">
        <w:rPr>
          <w:rFonts w:ascii="Times New Roman" w:hAnsi="Times New Roman" w:cs="Times New Roman"/>
          <w:b/>
          <w:sz w:val="48"/>
          <w:szCs w:val="48"/>
          <w:lang w:val="ru-RU"/>
        </w:rPr>
        <w:t>Квест</w:t>
      </w:r>
      <w:proofErr w:type="spellEnd"/>
      <w:r w:rsidR="00DB37D8" w:rsidRPr="00735CA0">
        <w:rPr>
          <w:rFonts w:ascii="Times New Roman" w:hAnsi="Times New Roman" w:cs="Times New Roman"/>
          <w:b/>
          <w:sz w:val="48"/>
          <w:szCs w:val="48"/>
          <w:lang w:val="ru-RU"/>
        </w:rPr>
        <w:t xml:space="preserve"> - игра</w:t>
      </w:r>
      <w:r w:rsidR="00A44E53" w:rsidRPr="00735CA0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A37A6D" w:rsidRPr="00735CA0">
        <w:rPr>
          <w:rFonts w:ascii="Times New Roman" w:hAnsi="Times New Roman" w:cs="Times New Roman"/>
          <w:b/>
          <w:sz w:val="48"/>
          <w:szCs w:val="48"/>
          <w:lang w:val="ru-RU"/>
        </w:rPr>
        <w:t>«Путешествие по сказкам</w:t>
      </w:r>
      <w:r w:rsidR="00EC7E2D" w:rsidRPr="00735CA0">
        <w:rPr>
          <w:rFonts w:ascii="Times New Roman" w:hAnsi="Times New Roman" w:cs="Times New Roman"/>
          <w:b/>
          <w:sz w:val="48"/>
          <w:szCs w:val="48"/>
          <w:lang w:val="ru-RU"/>
        </w:rPr>
        <w:t>»</w:t>
      </w:r>
      <w:r w:rsidR="005B0727" w:rsidRPr="00735CA0">
        <w:rPr>
          <w:rFonts w:ascii="Times New Roman" w:hAnsi="Times New Roman" w:cs="Times New Roman"/>
          <w:b/>
          <w:sz w:val="48"/>
          <w:szCs w:val="48"/>
          <w:lang w:val="ru-RU"/>
        </w:rPr>
        <w:br/>
      </w:r>
    </w:p>
    <w:p w:rsidR="000C084D" w:rsidRDefault="000C084D" w:rsidP="000C084D">
      <w:pPr>
        <w:pStyle w:val="af5"/>
        <w:spacing w:after="0"/>
        <w:ind w:left="-142" w:hanging="284"/>
        <w:jc w:val="center"/>
        <w:rPr>
          <w:b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A5684F" wp14:editId="2A9FA3B3">
            <wp:extent cx="5657850" cy="4245650"/>
            <wp:effectExtent l="0" t="0" r="0" b="0"/>
            <wp:docPr id="1" name="Рисунок 1" descr="http://ped-kopilka.ru/upload/blogs2/2017/11/48031_0f997732a88dc096971539bf64e61d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1/48031_0f997732a88dc096971539bf64e61d4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3" cy="42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CA0">
        <w:rPr>
          <w:b/>
          <w:sz w:val="40"/>
          <w:szCs w:val="40"/>
          <w:shd w:val="clear" w:color="auto" w:fill="FFFFFF"/>
        </w:rPr>
        <w:br/>
      </w:r>
      <w:r>
        <w:rPr>
          <w:b/>
          <w:sz w:val="40"/>
          <w:szCs w:val="40"/>
          <w:shd w:val="clear" w:color="auto" w:fill="FFFFFF"/>
        </w:rPr>
        <w:br/>
      </w:r>
      <w:r>
        <w:rPr>
          <w:b/>
          <w:sz w:val="40"/>
          <w:szCs w:val="40"/>
          <w:shd w:val="clear" w:color="auto" w:fill="FFFFFF"/>
        </w:rPr>
        <w:br/>
      </w:r>
      <w:r>
        <w:rPr>
          <w:b/>
          <w:sz w:val="40"/>
          <w:szCs w:val="40"/>
          <w:shd w:val="clear" w:color="auto" w:fill="FFFFFF"/>
        </w:rPr>
        <w:br/>
      </w:r>
      <w:r>
        <w:rPr>
          <w:b/>
          <w:sz w:val="40"/>
          <w:szCs w:val="40"/>
          <w:shd w:val="clear" w:color="auto" w:fill="FFFFFF"/>
        </w:rPr>
        <w:br/>
      </w:r>
      <w:r w:rsidR="00735CA0">
        <w:rPr>
          <w:b/>
          <w:sz w:val="40"/>
          <w:szCs w:val="40"/>
          <w:shd w:val="clear" w:color="auto" w:fill="FFFFFF"/>
        </w:rPr>
        <w:br/>
        <w:t xml:space="preserve">                       </w:t>
      </w:r>
      <w:r>
        <w:rPr>
          <w:b/>
          <w:sz w:val="40"/>
          <w:szCs w:val="40"/>
          <w:shd w:val="clear" w:color="auto" w:fill="FFFFFF"/>
        </w:rPr>
        <w:t xml:space="preserve">                      Выполнила воспитатель</w:t>
      </w:r>
    </w:p>
    <w:p w:rsidR="000C084D" w:rsidRDefault="000C084D" w:rsidP="000C084D">
      <w:pPr>
        <w:pStyle w:val="af5"/>
        <w:spacing w:after="0"/>
        <w:ind w:left="-142" w:hanging="284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                                               </w:t>
      </w:r>
      <w:proofErr w:type="spellStart"/>
      <w:r>
        <w:rPr>
          <w:b/>
          <w:sz w:val="40"/>
          <w:szCs w:val="40"/>
          <w:shd w:val="clear" w:color="auto" w:fill="FFFFFF"/>
        </w:rPr>
        <w:t>Калеева</w:t>
      </w:r>
      <w:proofErr w:type="spellEnd"/>
      <w:r>
        <w:rPr>
          <w:b/>
          <w:sz w:val="40"/>
          <w:szCs w:val="40"/>
          <w:shd w:val="clear" w:color="auto" w:fill="FFFFFF"/>
        </w:rPr>
        <w:t xml:space="preserve"> Луиза Ахатовна</w:t>
      </w:r>
      <w:r w:rsidR="00735CA0">
        <w:rPr>
          <w:b/>
          <w:sz w:val="40"/>
          <w:szCs w:val="40"/>
          <w:shd w:val="clear" w:color="auto" w:fill="FFFFFF"/>
        </w:rPr>
        <w:br/>
        <w:t xml:space="preserve">                                             МАДОУ   д</w:t>
      </w:r>
      <w:r w:rsidR="00735CA0" w:rsidRPr="00735CA0">
        <w:rPr>
          <w:b/>
          <w:sz w:val="40"/>
          <w:szCs w:val="40"/>
          <w:shd w:val="clear" w:color="auto" w:fill="FFFFFF"/>
        </w:rPr>
        <w:t>/</w:t>
      </w:r>
      <w:r w:rsidR="00735CA0">
        <w:rPr>
          <w:b/>
          <w:sz w:val="40"/>
          <w:szCs w:val="40"/>
          <w:shd w:val="clear" w:color="auto" w:fill="FFFFFF"/>
        </w:rPr>
        <w:t>с 62 к.2</w:t>
      </w:r>
      <w:r w:rsidR="00735CA0">
        <w:rPr>
          <w:b/>
          <w:sz w:val="40"/>
          <w:szCs w:val="40"/>
          <w:shd w:val="clear" w:color="auto" w:fill="FFFFFF"/>
        </w:rPr>
        <w:br/>
      </w:r>
    </w:p>
    <w:p w:rsidR="000C084D" w:rsidRDefault="00735CA0" w:rsidP="000C084D">
      <w:pPr>
        <w:pStyle w:val="af5"/>
        <w:spacing w:after="0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br/>
      </w:r>
      <w:r w:rsidR="000C084D"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</w:p>
    <w:p w:rsidR="000C084D" w:rsidRDefault="000C084D" w:rsidP="000C084D">
      <w:pPr>
        <w:pStyle w:val="af5"/>
        <w:spacing w:after="0"/>
        <w:jc w:val="right"/>
        <w:rPr>
          <w:b/>
          <w:sz w:val="28"/>
          <w:szCs w:val="28"/>
          <w:shd w:val="clear" w:color="auto" w:fill="FFFFFF"/>
        </w:rPr>
      </w:pPr>
    </w:p>
    <w:p w:rsidR="008C4769" w:rsidRPr="000C084D" w:rsidRDefault="003A48D3" w:rsidP="000C084D">
      <w:pPr>
        <w:pStyle w:val="af5"/>
        <w:spacing w:after="0"/>
        <w:jc w:val="right"/>
        <w:rPr>
          <w:b/>
          <w:sz w:val="40"/>
          <w:szCs w:val="40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Цель:</w:t>
      </w:r>
      <w:r w:rsidR="00A44E53" w:rsidRPr="000C084D">
        <w:rPr>
          <w:b/>
          <w:sz w:val="28"/>
          <w:szCs w:val="28"/>
          <w:shd w:val="clear" w:color="auto" w:fill="FFFFFF"/>
        </w:rPr>
        <w:t xml:space="preserve"> </w:t>
      </w:r>
      <w:r w:rsidR="008C4769" w:rsidRPr="000C084D">
        <w:rPr>
          <w:sz w:val="28"/>
          <w:szCs w:val="28"/>
          <w:shd w:val="clear" w:color="auto" w:fill="FFFFFF"/>
        </w:rPr>
        <w:t>в</w:t>
      </w:r>
      <w:r w:rsidR="003C737A" w:rsidRPr="000C084D">
        <w:rPr>
          <w:sz w:val="28"/>
          <w:szCs w:val="28"/>
          <w:shd w:val="clear" w:color="auto" w:fill="FFFFFF"/>
        </w:rPr>
        <w:t>сестороннее развитие детей по различным направлениям</w:t>
      </w:r>
    </w:p>
    <w:p w:rsidR="003C737A" w:rsidRPr="000C084D" w:rsidRDefault="008C4769" w:rsidP="000C084D">
      <w:pPr>
        <w:pStyle w:val="af5"/>
        <w:spacing w:after="0"/>
        <w:jc w:val="both"/>
        <w:rPr>
          <w:b/>
          <w:sz w:val="28"/>
          <w:szCs w:val="28"/>
          <w:shd w:val="clear" w:color="auto" w:fill="FFFFFF"/>
        </w:rPr>
      </w:pPr>
      <w:r w:rsidRPr="000C084D">
        <w:rPr>
          <w:sz w:val="28"/>
          <w:szCs w:val="28"/>
          <w:shd w:val="clear" w:color="auto" w:fill="FFFFFF"/>
        </w:rPr>
        <w:t xml:space="preserve"> (</w:t>
      </w:r>
      <w:r w:rsidR="003C737A" w:rsidRPr="000C084D">
        <w:rPr>
          <w:sz w:val="28"/>
          <w:szCs w:val="28"/>
          <w:shd w:val="clear" w:color="auto" w:fill="FFFFFF"/>
        </w:rPr>
        <w:t>физическому, познавательном</w:t>
      </w:r>
      <w:r w:rsidR="00BE1571" w:rsidRPr="000C084D">
        <w:rPr>
          <w:sz w:val="28"/>
          <w:szCs w:val="28"/>
          <w:shd w:val="clear" w:color="auto" w:fill="FFFFFF"/>
        </w:rPr>
        <w:t>у и социально-коммуникативному).</w:t>
      </w:r>
    </w:p>
    <w:p w:rsidR="003C737A" w:rsidRPr="000C084D" w:rsidRDefault="000C084D" w:rsidP="000C084D">
      <w:pPr>
        <w:pStyle w:val="af5"/>
        <w:spacing w:after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</w:t>
      </w:r>
      <w:r w:rsidR="003C737A" w:rsidRPr="000C084D">
        <w:rPr>
          <w:b/>
          <w:bCs/>
          <w:sz w:val="28"/>
          <w:szCs w:val="28"/>
          <w:shd w:val="clear" w:color="auto" w:fill="FFFFFF"/>
        </w:rPr>
        <w:t>Задачи:</w:t>
      </w:r>
    </w:p>
    <w:p w:rsidR="003C737A" w:rsidRPr="000C084D" w:rsidRDefault="002501F5" w:rsidP="00C43F75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</w:rPr>
        <w:t>-</w:t>
      </w:r>
      <w:r w:rsidR="003C737A" w:rsidRPr="000C084D">
        <w:rPr>
          <w:sz w:val="28"/>
          <w:szCs w:val="28"/>
          <w:shd w:val="clear" w:color="auto" w:fill="FFFFFF"/>
        </w:rPr>
        <w:t> развитие социаль</w:t>
      </w:r>
      <w:r w:rsidR="008C4769" w:rsidRPr="000C084D">
        <w:rPr>
          <w:sz w:val="28"/>
          <w:szCs w:val="28"/>
          <w:shd w:val="clear" w:color="auto" w:fill="FFFFFF"/>
        </w:rPr>
        <w:t>но-коммуникативных качеств;</w:t>
      </w:r>
    </w:p>
    <w:p w:rsidR="003C737A" w:rsidRPr="000C084D" w:rsidRDefault="002501F5" w:rsidP="00C43F75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 xml:space="preserve">- </w:t>
      </w:r>
      <w:r w:rsidR="003A48D3" w:rsidRPr="000C084D">
        <w:rPr>
          <w:sz w:val="28"/>
          <w:szCs w:val="28"/>
          <w:shd w:val="clear" w:color="auto" w:fill="FFFFFF"/>
        </w:rPr>
        <w:t>умение коллективно решать общие</w:t>
      </w:r>
      <w:r w:rsidR="003C737A" w:rsidRPr="000C084D">
        <w:rPr>
          <w:sz w:val="28"/>
          <w:szCs w:val="28"/>
          <w:shd w:val="clear" w:color="auto" w:fill="FFFFFF"/>
        </w:rPr>
        <w:t xml:space="preserve"> задач</w:t>
      </w:r>
      <w:r w:rsidR="003A48D3" w:rsidRPr="000C084D">
        <w:rPr>
          <w:sz w:val="28"/>
          <w:szCs w:val="28"/>
          <w:shd w:val="clear" w:color="auto" w:fill="FFFFFF"/>
        </w:rPr>
        <w:t>и</w:t>
      </w:r>
      <w:r w:rsidR="003C737A" w:rsidRPr="000C084D">
        <w:rPr>
          <w:sz w:val="28"/>
          <w:szCs w:val="28"/>
          <w:shd w:val="clear" w:color="auto" w:fill="FFFFFF"/>
        </w:rPr>
        <w:t>;</w:t>
      </w:r>
    </w:p>
    <w:p w:rsidR="003C737A" w:rsidRPr="000C084D" w:rsidRDefault="008C4769" w:rsidP="00C43F75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3C737A" w:rsidRPr="000C084D">
        <w:rPr>
          <w:sz w:val="28"/>
          <w:szCs w:val="28"/>
          <w:shd w:val="clear" w:color="auto" w:fill="FFFFFF"/>
        </w:rPr>
        <w:t xml:space="preserve"> решение проблемных ситуаций;</w:t>
      </w:r>
    </w:p>
    <w:p w:rsidR="003C737A" w:rsidRPr="000C084D" w:rsidRDefault="008C4769" w:rsidP="00C43F75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C43F75">
        <w:rPr>
          <w:b/>
          <w:sz w:val="28"/>
          <w:szCs w:val="28"/>
          <w:shd w:val="clear" w:color="auto" w:fill="FFFFFF"/>
        </w:rPr>
        <w:t xml:space="preserve"> </w:t>
      </w:r>
      <w:r w:rsidR="003C737A" w:rsidRPr="000C084D">
        <w:rPr>
          <w:sz w:val="28"/>
          <w:szCs w:val="28"/>
          <w:shd w:val="clear" w:color="auto" w:fill="FFFFFF"/>
        </w:rPr>
        <w:t>умение выполнять различные игровые задания;</w:t>
      </w:r>
    </w:p>
    <w:p w:rsidR="003C737A" w:rsidRPr="000C084D" w:rsidRDefault="008C4769" w:rsidP="00C43F75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3C737A" w:rsidRPr="000C084D">
        <w:rPr>
          <w:sz w:val="28"/>
          <w:szCs w:val="28"/>
          <w:shd w:val="clear" w:color="auto" w:fill="FFFFFF"/>
        </w:rPr>
        <w:t> расширение кругозора;</w:t>
      </w:r>
    </w:p>
    <w:p w:rsidR="003C737A" w:rsidRPr="000C084D" w:rsidRDefault="008C4769" w:rsidP="000C084D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C43F75">
        <w:rPr>
          <w:b/>
          <w:sz w:val="28"/>
          <w:szCs w:val="28"/>
          <w:shd w:val="clear" w:color="auto" w:fill="FFFFFF"/>
        </w:rPr>
        <w:t xml:space="preserve"> </w:t>
      </w:r>
      <w:r w:rsidR="003A48D3" w:rsidRPr="000C084D">
        <w:rPr>
          <w:sz w:val="28"/>
          <w:szCs w:val="28"/>
          <w:shd w:val="clear" w:color="auto" w:fill="FFFFFF"/>
        </w:rPr>
        <w:t>развитие логического </w:t>
      </w:r>
      <w:r w:rsidR="003C737A" w:rsidRPr="000C084D">
        <w:rPr>
          <w:sz w:val="28"/>
          <w:szCs w:val="28"/>
          <w:shd w:val="clear" w:color="auto" w:fill="FFFFFF"/>
        </w:rPr>
        <w:t>мышления, фантазии, воображения;</w:t>
      </w:r>
    </w:p>
    <w:p w:rsidR="003C737A" w:rsidRPr="000C084D" w:rsidRDefault="008C4769" w:rsidP="000C084D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C43F75">
        <w:rPr>
          <w:b/>
          <w:sz w:val="28"/>
          <w:szCs w:val="28"/>
          <w:shd w:val="clear" w:color="auto" w:fill="FFFFFF"/>
        </w:rPr>
        <w:t xml:space="preserve"> </w:t>
      </w:r>
      <w:r w:rsidR="003C737A" w:rsidRPr="000C084D">
        <w:rPr>
          <w:sz w:val="28"/>
          <w:szCs w:val="28"/>
          <w:shd w:val="clear" w:color="auto" w:fill="FFFFFF"/>
        </w:rPr>
        <w:t>обогащение словарного запаса;</w:t>
      </w:r>
    </w:p>
    <w:p w:rsidR="003C737A" w:rsidRPr="000C084D" w:rsidRDefault="008C4769" w:rsidP="000C084D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C43F75">
        <w:rPr>
          <w:b/>
          <w:sz w:val="28"/>
          <w:szCs w:val="28"/>
          <w:shd w:val="clear" w:color="auto" w:fill="FFFFFF"/>
        </w:rPr>
        <w:t xml:space="preserve"> </w:t>
      </w:r>
      <w:r w:rsidR="003A48D3" w:rsidRPr="000C084D">
        <w:rPr>
          <w:sz w:val="28"/>
          <w:szCs w:val="28"/>
          <w:shd w:val="clear" w:color="auto" w:fill="FFFFFF"/>
        </w:rPr>
        <w:t>привитие </w:t>
      </w:r>
      <w:r w:rsidR="003C737A" w:rsidRPr="000C084D">
        <w:rPr>
          <w:sz w:val="28"/>
          <w:szCs w:val="28"/>
          <w:shd w:val="clear" w:color="auto" w:fill="FFFFFF"/>
        </w:rPr>
        <w:t>интереса к чтению;</w:t>
      </w:r>
    </w:p>
    <w:p w:rsidR="003C737A" w:rsidRPr="000C084D" w:rsidRDefault="008C4769" w:rsidP="000C084D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 w:rsidRPr="000C084D">
        <w:rPr>
          <w:b/>
          <w:sz w:val="28"/>
          <w:szCs w:val="28"/>
          <w:shd w:val="clear" w:color="auto" w:fill="FFFFFF"/>
        </w:rPr>
        <w:t>-</w:t>
      </w:r>
      <w:r w:rsidR="003C737A" w:rsidRPr="000C084D">
        <w:rPr>
          <w:sz w:val="28"/>
          <w:szCs w:val="28"/>
          <w:shd w:val="clear" w:color="auto" w:fill="FFFFFF"/>
        </w:rPr>
        <w:t xml:space="preserve"> улучшение координации движения;</w:t>
      </w:r>
    </w:p>
    <w:p w:rsidR="003C737A" w:rsidRPr="000C084D" w:rsidRDefault="00C43F75" w:rsidP="000C084D">
      <w:pPr>
        <w:pStyle w:val="af5"/>
        <w:spacing w:after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8C4769" w:rsidRPr="000C084D">
        <w:rPr>
          <w:b/>
          <w:sz w:val="28"/>
          <w:szCs w:val="28"/>
          <w:shd w:val="clear" w:color="auto" w:fill="FFFFFF"/>
        </w:rPr>
        <w:t>-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3A48D3" w:rsidRPr="000C084D">
        <w:rPr>
          <w:sz w:val="28"/>
          <w:szCs w:val="28"/>
          <w:shd w:val="clear" w:color="auto" w:fill="FFFFFF"/>
        </w:rPr>
        <w:t>воспитание </w:t>
      </w:r>
      <w:r w:rsidR="003C737A" w:rsidRPr="000C084D">
        <w:rPr>
          <w:sz w:val="28"/>
          <w:szCs w:val="28"/>
          <w:shd w:val="clear" w:color="auto" w:fill="FFFFFF"/>
        </w:rPr>
        <w:t>чувства товарищества и взаимовыручки.</w:t>
      </w:r>
    </w:p>
    <w:p w:rsidR="00C73417" w:rsidRPr="000C084D" w:rsidRDefault="000C084D" w:rsidP="000C08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</w:t>
      </w:r>
      <w:r w:rsidR="00EC7E2D" w:rsidRPr="000C08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Место проведения</w:t>
      </w:r>
      <w:r w:rsidR="00EC7E2D" w:rsidRPr="000C08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</w:p>
    <w:p w:rsidR="00EC7E2D" w:rsidRPr="000C084D" w:rsidRDefault="000C084D" w:rsidP="000C08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Музыкальный зал</w:t>
      </w:r>
    </w:p>
    <w:p w:rsidR="00BE1571" w:rsidRPr="000C084D" w:rsidRDefault="000C084D" w:rsidP="000C08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</w:t>
      </w:r>
      <w:r w:rsidR="00236D26" w:rsidRPr="000C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Оборудование</w:t>
      </w:r>
      <w:r w:rsidR="00236D26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C73417" w:rsidRPr="000C084D" w:rsidRDefault="00450CE6" w:rsidP="000C084D">
      <w:pPr>
        <w:spacing w:after="0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Мультимедийный проектор, </w:t>
      </w:r>
      <w:proofErr w:type="spell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флешка</w:t>
      </w:r>
      <w:proofErr w:type="spell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шары,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конверты, столы, сказки, тайный ларец, ключи, пальчиковый театр, лабиринты, дом, ширма, карандаши, мелки, обои, корзинки.</w:t>
      </w:r>
      <w:proofErr w:type="gramEnd"/>
    </w:p>
    <w:p w:rsidR="00DC01C3" w:rsidRPr="000C084D" w:rsidRDefault="000C084D" w:rsidP="000C084D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73417" w:rsidRPr="000C084D">
        <w:rPr>
          <w:b/>
          <w:sz w:val="28"/>
          <w:szCs w:val="28"/>
        </w:rPr>
        <w:t>Литература.</w:t>
      </w:r>
    </w:p>
    <w:p w:rsidR="00DC01C3" w:rsidRPr="000C084D" w:rsidRDefault="00C73417" w:rsidP="000C084D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0C084D">
        <w:rPr>
          <w:sz w:val="28"/>
          <w:szCs w:val="28"/>
        </w:rPr>
        <w:t>Сборник русских народных сказок.</w:t>
      </w:r>
    </w:p>
    <w:p w:rsidR="00DC01C3" w:rsidRPr="000C084D" w:rsidRDefault="00DC01C3" w:rsidP="000C084D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0C084D">
        <w:rPr>
          <w:sz w:val="28"/>
          <w:szCs w:val="28"/>
        </w:rPr>
        <w:t>Сборник сказок русских писателей.</w:t>
      </w:r>
    </w:p>
    <w:p w:rsidR="00BE1571" w:rsidRPr="00C43F75" w:rsidRDefault="00450CE6" w:rsidP="00C43F75">
      <w:pPr>
        <w:pStyle w:val="af4"/>
        <w:spacing w:before="0" w:beforeAutospacing="0" w:after="0" w:afterAutospacing="0"/>
        <w:rPr>
          <w:sz w:val="28"/>
          <w:szCs w:val="28"/>
        </w:rPr>
      </w:pPr>
      <w:r w:rsidRPr="000C084D">
        <w:rPr>
          <w:sz w:val="28"/>
          <w:szCs w:val="28"/>
        </w:rPr>
        <w:t xml:space="preserve">Сказки </w:t>
      </w:r>
      <w:proofErr w:type="spellStart"/>
      <w:r w:rsidRPr="000C084D">
        <w:rPr>
          <w:sz w:val="28"/>
          <w:szCs w:val="28"/>
        </w:rPr>
        <w:t>К.И.Чуковского</w:t>
      </w:r>
      <w:proofErr w:type="spellEnd"/>
      <w:r w:rsidRPr="000C084D">
        <w:rPr>
          <w:sz w:val="28"/>
          <w:szCs w:val="28"/>
        </w:rPr>
        <w:t xml:space="preserve">, </w:t>
      </w:r>
      <w:proofErr w:type="spellStart"/>
      <w:r w:rsidRPr="000C084D">
        <w:rPr>
          <w:sz w:val="28"/>
          <w:szCs w:val="28"/>
        </w:rPr>
        <w:t>Ш.Перро</w:t>
      </w:r>
      <w:proofErr w:type="spellEnd"/>
      <w:r w:rsidR="00351B55" w:rsidRPr="000C084D">
        <w:rPr>
          <w:sz w:val="28"/>
          <w:szCs w:val="28"/>
        </w:rPr>
        <w:t>.</w:t>
      </w:r>
      <w:r w:rsidR="00351B55" w:rsidRPr="000C084D">
        <w:rPr>
          <w:b/>
          <w:i/>
          <w:color w:val="422A1B"/>
          <w:sz w:val="28"/>
          <w:szCs w:val="28"/>
        </w:rPr>
        <w:br/>
      </w:r>
      <w:r w:rsidR="000C084D">
        <w:rPr>
          <w:b/>
          <w:sz w:val="28"/>
          <w:szCs w:val="28"/>
        </w:rPr>
        <w:t xml:space="preserve">                         </w:t>
      </w:r>
      <w:r w:rsidR="00BE1571" w:rsidRPr="000C084D">
        <w:rPr>
          <w:b/>
          <w:sz w:val="28"/>
          <w:szCs w:val="28"/>
        </w:rPr>
        <w:t>Ход игры</w:t>
      </w:r>
    </w:p>
    <w:p w:rsidR="00C73417" w:rsidRPr="000C084D" w:rsidRDefault="00351B55" w:rsidP="000C0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приходят в театр. Подходят к кассе театра и за театральные слова получают билет, по билетам проходят в зал и занимают свои места. После третьего звонка воспитатель выходит на сцену. Приглашает детей и обращает их внимание на то, почему они оказались в театре. Дети напоминают воспитателю, что они пришли в театр искать книгу со сказками, которая вчера потерялась в группе. Затем дети видят за окном воздушные шары</w:t>
      </w:r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которым привязан конверт. Воспитатель берет шары с конвертом, открывает его, а там </w:t>
      </w:r>
      <w:proofErr w:type="spellStart"/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флешка</w:t>
      </w:r>
      <w:proofErr w:type="spellEnd"/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Включая </w:t>
      </w:r>
      <w:proofErr w:type="spellStart"/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флешку</w:t>
      </w:r>
      <w:proofErr w:type="spellEnd"/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они получают послани</w:t>
      </w:r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от </w:t>
      </w:r>
      <w:proofErr w:type="spellStart"/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Фиксиков</w:t>
      </w:r>
      <w:proofErr w:type="spellEnd"/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этом послании </w:t>
      </w:r>
      <w:proofErr w:type="spellStart"/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иксики</w:t>
      </w:r>
      <w:proofErr w:type="spellEnd"/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говорят детям, что они решили над нами подшутить и спрятали наши сказки в тайном ларце. Чтобы найти этот тайный ларец дети должны на</w:t>
      </w:r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йти 5 конвертов с заданиями от </w:t>
      </w:r>
      <w:proofErr w:type="spellStart"/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иксиков</w:t>
      </w:r>
      <w:proofErr w:type="spellEnd"/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выполнить их.</w:t>
      </w:r>
    </w:p>
    <w:p w:rsidR="003C737A" w:rsidRPr="000C084D" w:rsidRDefault="003C737A" w:rsidP="000C0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DF1" w:rsidRPr="00C43F75" w:rsidRDefault="00A37A6D" w:rsidP="000C084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084D">
        <w:rPr>
          <w:rFonts w:ascii="Times New Roman" w:hAnsi="Times New Roman" w:cs="Times New Roman"/>
          <w:b/>
          <w:sz w:val="28"/>
          <w:szCs w:val="28"/>
          <w:lang w:val="ru-RU"/>
        </w:rPr>
        <w:t>1 конверт</w:t>
      </w:r>
      <w:r w:rsidR="005606B5" w:rsidRPr="000C08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084D">
        <w:rPr>
          <w:rFonts w:ascii="Times New Roman" w:hAnsi="Times New Roman" w:cs="Times New Roman"/>
          <w:b/>
          <w:sz w:val="28"/>
          <w:szCs w:val="28"/>
          <w:lang w:val="ru-RU"/>
        </w:rPr>
        <w:t>«Доскажи словечко</w:t>
      </w:r>
      <w:r w:rsidR="00B06969" w:rsidRPr="000C084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43F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084D">
        <w:rPr>
          <w:rFonts w:ascii="Times New Roman" w:hAnsi="Times New Roman" w:cs="Times New Roman"/>
          <w:sz w:val="28"/>
          <w:szCs w:val="28"/>
          <w:lang w:val="ru-RU"/>
        </w:rPr>
        <w:t>(За каждое задание дети получают ключ</w:t>
      </w:r>
      <w:r w:rsidR="00666CD4" w:rsidRPr="000C084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C084D" w:rsidRDefault="00C248AC" w:rsidP="000C084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1.-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Сивка-бурка вещая каурка…-</w:t>
      </w:r>
      <w:r w:rsid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(стань передо мной как лист перед травой</w:t>
      </w:r>
      <w:proofErr w:type="gram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!...</w:t>
      </w:r>
      <w:proofErr w:type="gram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Сказка Сивка-Бурка, русская народная сказка)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2. Подъехал мужик, посмотрел на лису и говорит…-</w:t>
      </w:r>
      <w:r w:rsid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(славный будет воротник жене на шубу</w:t>
      </w:r>
      <w:proofErr w:type="gram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!... «</w:t>
      </w:r>
      <w:proofErr w:type="gram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Лисичка сестричка и серый волок», русская народная сказка)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3.-Ткешь ли ты, </w:t>
      </w:r>
      <w:proofErr w:type="spell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племянушка</w:t>
      </w:r>
      <w:proofErr w:type="spell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ткешь ли,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милая?-… </w:t>
      </w:r>
      <w:proofErr w:type="gram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(Тку,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тетушка,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тку,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милая! </w:t>
      </w:r>
      <w:proofErr w:type="gramEnd"/>
    </w:p>
    <w:p w:rsidR="000C084D" w:rsidRDefault="000C084D" w:rsidP="000C084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3F75" w:rsidRDefault="00C43F75" w:rsidP="000C084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F058A" w:rsidRPr="000C084D" w:rsidRDefault="00C248AC" w:rsidP="000C08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sectPr w:rsidR="00AF058A" w:rsidRPr="000C084D" w:rsidSect="000C084D">
          <w:type w:val="continuous"/>
          <w:pgSz w:w="11906" w:h="16838"/>
          <w:pgMar w:top="709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proofErr w:type="gram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Сказка «Баба-Яга», русская народная)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4.</w:t>
      </w:r>
      <w:proofErr w:type="gram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–На утро Баба-Яга опять, улетела в ступе со двор</w:t>
      </w:r>
      <w:proofErr w:type="gram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а-</w:t>
      </w:r>
      <w:proofErr w:type="gram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 (А Василиса с куколкой всю работу,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тот 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час выполнили. </w:t>
      </w:r>
      <w:proofErr w:type="gramStart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«Василиса Прекрасная» русская народная сказка).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5.</w:t>
      </w:r>
      <w:proofErr w:type="gramEnd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–Это я, внучка ваша-принесла вам….( Пирожок и горшочек масла</w:t>
      </w:r>
      <w:proofErr w:type="gramStart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расная Шапочка». </w:t>
      </w:r>
      <w:proofErr w:type="gramStart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Шарль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Перро)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6.-Вот,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тебе корзина, ступай в лес и пока не наберешь подснежников,…. (домой не возвращайся!</w:t>
      </w:r>
      <w:proofErr w:type="gramEnd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«Двенадцать месяцев» Самуил Маршак).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7.</w:t>
      </w:r>
      <w:proofErr w:type="gramEnd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Эй,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Пахари вы, чьи слуги? </w:t>
      </w:r>
      <w:proofErr w:type="gramStart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–М</w:t>
      </w:r>
      <w:proofErr w:type="gramEnd"/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аркиза… (Карабаса «Кот в сапогах» Шарль Перро).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Сколько было в сказке жадных медвежат?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Дети: 2 жадных медвежат </w:t>
      </w:r>
      <w:r w:rsidR="00F46F3B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Воспитатель: это подсказка к следующему заданию </w:t>
      </w:r>
      <w:r w:rsidR="00AF058A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7E21F2" w:rsidRPr="000C084D" w:rsidRDefault="007E21F2" w:rsidP="000C084D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71B33" w:rsidRPr="000C084D" w:rsidRDefault="000F1E80" w:rsidP="000C0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084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37A6D" w:rsidRPr="000C08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конверт «Пройдите по лабиринту</w:t>
      </w:r>
      <w:r w:rsidR="005C1CED" w:rsidRPr="000C084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F058A" w:rsidRPr="00C43F75" w:rsidRDefault="00DC3033" w:rsidP="000C084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C43F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Дети ищут конверт с цифрой 2, который прикреплен к стулу с цифрой 2(это подсказка). Находят, приносят воспитателю, воспитатель открывает и читает задания. Дети подходят к столам и проходят по индивидуальным лабиринтам (до домика). Домик-это подсказка к следующему конверту. Воспитатель спрашивает у детей: «есть в театре домики?». Дети подходят к нему и перечисляют сказочные домики. В домике находим 3 конверт.</w:t>
      </w:r>
    </w:p>
    <w:p w:rsidR="00012BBE" w:rsidRPr="000C084D" w:rsidRDefault="00DC3033" w:rsidP="000C084D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0C084D">
        <w:rPr>
          <w:b/>
          <w:sz w:val="28"/>
          <w:szCs w:val="28"/>
        </w:rPr>
        <w:t>3 конверт «Пальчиковый театр</w:t>
      </w:r>
      <w:r w:rsidR="005C1CED" w:rsidRPr="000C084D">
        <w:rPr>
          <w:b/>
          <w:sz w:val="28"/>
          <w:szCs w:val="28"/>
        </w:rPr>
        <w:t>»</w:t>
      </w:r>
    </w:p>
    <w:p w:rsidR="00C43F75" w:rsidRDefault="00DC3033" w:rsidP="000C084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 предлагает детям разделиться на 4 подгруппы и подойти к тому столу с пальчиковым театром, который бы они хотели обыграть.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 стол: «Лиса и колобок»          </w:t>
      </w:r>
    </w:p>
    <w:p w:rsidR="00C43F75" w:rsidRDefault="00DC3033" w:rsidP="000C084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стол: «Курочка и петушок»    </w:t>
      </w:r>
    </w:p>
    <w:p w:rsidR="00C43F75" w:rsidRDefault="00DC3033" w:rsidP="000C084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стол: «Кот и мышка»</w:t>
      </w:r>
      <w:r w:rsidR="001C3E9B"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C43F75" w:rsidRDefault="001C3E9B" w:rsidP="00C43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стол:</w:t>
      </w:r>
      <w:r w:rsidR="00C43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«Медведь и заяц»</w:t>
      </w:r>
    </w:p>
    <w:p w:rsidR="00AC3657" w:rsidRPr="000C084D" w:rsidRDefault="001C3E9B" w:rsidP="00C43F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Воспитатель: дает детям время поработать в командах и с помощью интонации и тембра голоса просит каждую команду показать свой пальчиковый театр, который они придумали. После подготовки дети заходят за ширму и показывают сказку. После выполнения задания дети получают музыкальный ключ (это подсказка к следующему конверту)</w:t>
      </w:r>
      <w:r w:rsidRPr="000C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C43F75" w:rsidRDefault="001C3E9B" w:rsidP="00C43F7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C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4  конверт «Динамическая пауза</w:t>
      </w:r>
      <w:r w:rsidR="005C1CED" w:rsidRPr="000C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»</w:t>
      </w:r>
    </w:p>
    <w:p w:rsidR="000F1E80" w:rsidRPr="000C084D" w:rsidRDefault="001C3E9B" w:rsidP="00C43F7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Дети нашли конверт с музыкальной ноткой. Воспитатель</w:t>
      </w:r>
      <w:r w:rsidR="00C43F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,</w:t>
      </w:r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прочитав </w:t>
      </w:r>
      <w:proofErr w:type="gramStart"/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задание</w:t>
      </w:r>
      <w:proofErr w:type="gramEnd"/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приглашает детей в круг. Дети танцуют под аудиозапись «</w:t>
      </w:r>
      <w:proofErr w:type="spellStart"/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Помогатор</w:t>
      </w:r>
      <w:proofErr w:type="spellEnd"/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». В конце воспитатель обращает внимание детей на последнее слово в динамической паузе.  </w:t>
      </w:r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br/>
        <w:t xml:space="preserve">Дети: </w:t>
      </w:r>
      <w:proofErr w:type="spellStart"/>
      <w:r w:rsidRPr="000C08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помогатор</w:t>
      </w:r>
      <w:proofErr w:type="spellEnd"/>
    </w:p>
    <w:p w:rsidR="009A64A9" w:rsidRPr="000C084D" w:rsidRDefault="001C3E9B" w:rsidP="00C43F75">
      <w:pPr>
        <w:pStyle w:val="af5"/>
        <w:spacing w:after="0"/>
        <w:jc w:val="both"/>
        <w:rPr>
          <w:sz w:val="28"/>
          <w:szCs w:val="28"/>
        </w:rPr>
      </w:pPr>
      <w:r w:rsidRPr="000C084D">
        <w:rPr>
          <w:sz w:val="28"/>
          <w:szCs w:val="28"/>
        </w:rPr>
        <w:t xml:space="preserve">Воспитатель: это и есть подсказка к следующему конверту </w:t>
      </w:r>
    </w:p>
    <w:p w:rsidR="00C43F75" w:rsidRDefault="00AA7452" w:rsidP="000C084D">
      <w:pPr>
        <w:pStyle w:val="af5"/>
        <w:spacing w:after="0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C084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43F75" w:rsidRDefault="00C43F75" w:rsidP="000C084D">
      <w:pPr>
        <w:pStyle w:val="af5"/>
        <w:spacing w:after="0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4958" w:rsidRPr="000C084D" w:rsidRDefault="000F1E80" w:rsidP="000C084D">
      <w:pPr>
        <w:pStyle w:val="af5"/>
        <w:spacing w:after="0"/>
        <w:rPr>
          <w:sz w:val="28"/>
          <w:szCs w:val="28"/>
        </w:rPr>
      </w:pPr>
      <w:r w:rsidRPr="000C084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5 </w:t>
      </w:r>
      <w:r w:rsidR="001C3E9B" w:rsidRPr="000C084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конверт </w:t>
      </w:r>
      <w:r w:rsidR="001C3E9B" w:rsidRPr="000C084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«Покажите сказку</w:t>
      </w:r>
      <w:r w:rsidR="00FC4958" w:rsidRPr="000C084D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C43F75" w:rsidRDefault="00BE6DC8" w:rsidP="00C43F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 выставляет 2 стола на с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ередину зала с двумя сказками (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«Кот в сапогах», «Муха цокотуха».) и предлагает детям разделиться на 2 подгруппы, после чего дети должны посовещаться и распределить роли. Кто кого играет. По очереди команды показывают сказку. 1 команда показывает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смотрит, затем дети меняются местами. После окончания сказки дети получают ключ. Воспитатель: спрашивает у детей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сколько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них ключей. 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Дети: 5 ключей </w:t>
      </w:r>
    </w:p>
    <w:p w:rsidR="00C43F75" w:rsidRDefault="00BE6DC8" w:rsidP="00C43F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«что можно открыть этими ключами?»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Дети:……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Воспитатель: просит детей вспомнить послание от </w:t>
      </w:r>
      <w:proofErr w:type="spellStart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фиксиков</w:t>
      </w:r>
      <w:proofErr w:type="spellEnd"/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(что он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должны открыть этими ключами)</w:t>
      </w:r>
    </w:p>
    <w:p w:rsidR="00C43F75" w:rsidRDefault="00C43F75" w:rsidP="00C43F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Дети: тайный ларец</w:t>
      </w:r>
    </w:p>
    <w:p w:rsidR="00C43F75" w:rsidRDefault="00BE6DC8" w:rsidP="00C43F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просит детей найти этот ларец, после чего дети его находят и своими ключами открывают его. Находят ту книгу со сказками, которую искали.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Воспитатель: подводит итог игры. Что им сегодня понравилось? Что не понравилось? Что было интересным, а что не очень? Что бы они поменяли в этой игре? Что им запомнилось? И т.д.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Ответы детей:……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Воспитатель: ребята, я вам предлагаю </w:t>
      </w:r>
      <w:r w:rsidR="005B0727"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нарисовать тех сказочных героев, сказочный лес, сказочный терем, который вы бы хотели придумать сами и дать название с помощью этих героев нашей сказки, после чего дети выходят из зала в коридор,</w:t>
      </w:r>
      <w:r w:rsidR="00C43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где все готово для рисования. </w:t>
      </w:r>
    </w:p>
    <w:p w:rsidR="008C4769" w:rsidRPr="000C084D" w:rsidRDefault="005B0727" w:rsidP="00C43F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Дети: придумывают свой сюжет</w:t>
      </w:r>
      <w:r w:rsidRPr="000C08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253237" w:rsidRPr="000C084D" w:rsidRDefault="000C084D" w:rsidP="000C084D">
      <w:pPr>
        <w:jc w:val="both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4C3E3CC" wp14:editId="3A06B40B">
            <wp:extent cx="2335554" cy="1752600"/>
            <wp:effectExtent l="0" t="0" r="0" b="0"/>
            <wp:docPr id="2" name="Рисунок 2" descr="http://ped-kopilka.ru/upload/blogs2/2017/11/48031_a6ec58ecafcba7f0c02851ac4f693e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1/48031_a6ec58ecafcba7f0c02851ac4f693e5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7" cy="1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</w:t>
      </w:r>
      <w:r>
        <w:rPr>
          <w:noProof/>
          <w:lang w:val="ru-RU" w:eastAsia="ru-RU" w:bidi="ar-SA"/>
        </w:rPr>
        <w:drawing>
          <wp:inline distT="0" distB="0" distL="0" distR="0" wp14:anchorId="2E35E6E9" wp14:editId="64E8351C">
            <wp:extent cx="2349507" cy="1763070"/>
            <wp:effectExtent l="0" t="0" r="0" b="0"/>
            <wp:docPr id="3" name="Рисунок 3" descr="http://ped-kopilka.ru/upload/blogs2/2017/11/48031_2de7eeb8a0cd32a703674ae341e8c4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1/48031_2de7eeb8a0cd32a703674ae341e8c4f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4" cy="17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17" w:rsidRPr="000C084D" w:rsidRDefault="00C73417" w:rsidP="000C084D">
      <w:pPr>
        <w:jc w:val="both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74142" w:rsidRPr="000C084D" w:rsidRDefault="000C084D" w:rsidP="000C084D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B4A636A" wp14:editId="2FD4B718">
            <wp:extent cx="3033683" cy="1609725"/>
            <wp:effectExtent l="0" t="0" r="0" b="0"/>
            <wp:docPr id="4" name="Рисунок 4" descr="http://ped-kopilka.ru/upload/blogs2/2017/11/48031_7fad4cb385920f55d9069fe8959ee3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1/48031_7fad4cb385920f55d9069fe8959ee33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2" cy="161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142" w:rsidRPr="000C084D" w:rsidSect="000C084D">
      <w:type w:val="continuous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F2" w:rsidRDefault="006B53F2" w:rsidP="00774142">
      <w:pPr>
        <w:spacing w:after="0"/>
      </w:pPr>
      <w:r>
        <w:separator/>
      </w:r>
    </w:p>
  </w:endnote>
  <w:endnote w:type="continuationSeparator" w:id="0">
    <w:p w:rsidR="006B53F2" w:rsidRDefault="006B53F2" w:rsidP="00774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F2" w:rsidRDefault="006B53F2" w:rsidP="00774142">
      <w:pPr>
        <w:spacing w:after="0"/>
      </w:pPr>
      <w:r>
        <w:separator/>
      </w:r>
    </w:p>
  </w:footnote>
  <w:footnote w:type="continuationSeparator" w:id="0">
    <w:p w:rsidR="006B53F2" w:rsidRDefault="006B53F2" w:rsidP="00774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11690"/>
    <w:multiLevelType w:val="hybridMultilevel"/>
    <w:tmpl w:val="475E594E"/>
    <w:lvl w:ilvl="0" w:tplc="798C4B9E">
      <w:start w:val="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46E"/>
    <w:multiLevelType w:val="hybridMultilevel"/>
    <w:tmpl w:val="BE844EB4"/>
    <w:lvl w:ilvl="0" w:tplc="5DA26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C0515"/>
    <w:multiLevelType w:val="multilevel"/>
    <w:tmpl w:val="3A9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44F5B"/>
    <w:multiLevelType w:val="multilevel"/>
    <w:tmpl w:val="32CA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480F1E"/>
    <w:multiLevelType w:val="hybridMultilevel"/>
    <w:tmpl w:val="75F6DA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63E7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3064"/>
    <w:multiLevelType w:val="hybridMultilevel"/>
    <w:tmpl w:val="410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F1E41"/>
    <w:multiLevelType w:val="multilevel"/>
    <w:tmpl w:val="D90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85487"/>
    <w:multiLevelType w:val="multilevel"/>
    <w:tmpl w:val="3AE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F45FE"/>
    <w:multiLevelType w:val="hybridMultilevel"/>
    <w:tmpl w:val="9CF8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56AF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F7091"/>
    <w:multiLevelType w:val="multilevel"/>
    <w:tmpl w:val="68CA6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1F"/>
    <w:rsid w:val="0001038E"/>
    <w:rsid w:val="0001070F"/>
    <w:rsid w:val="00012BBE"/>
    <w:rsid w:val="00055504"/>
    <w:rsid w:val="00055C13"/>
    <w:rsid w:val="000B7FB4"/>
    <w:rsid w:val="000C084D"/>
    <w:rsid w:val="000F1E80"/>
    <w:rsid w:val="00182F1A"/>
    <w:rsid w:val="00185802"/>
    <w:rsid w:val="001C3E9B"/>
    <w:rsid w:val="00204B02"/>
    <w:rsid w:val="00236D26"/>
    <w:rsid w:val="002501F5"/>
    <w:rsid w:val="00253237"/>
    <w:rsid w:val="00262369"/>
    <w:rsid w:val="002A4E9E"/>
    <w:rsid w:val="002C2421"/>
    <w:rsid w:val="002F0F0F"/>
    <w:rsid w:val="00304341"/>
    <w:rsid w:val="003367D3"/>
    <w:rsid w:val="00351B55"/>
    <w:rsid w:val="003A48D3"/>
    <w:rsid w:val="003C737A"/>
    <w:rsid w:val="003D48B7"/>
    <w:rsid w:val="003E3383"/>
    <w:rsid w:val="00420658"/>
    <w:rsid w:val="00432161"/>
    <w:rsid w:val="00450CE6"/>
    <w:rsid w:val="004615E2"/>
    <w:rsid w:val="004666B1"/>
    <w:rsid w:val="00471B33"/>
    <w:rsid w:val="00484F35"/>
    <w:rsid w:val="004A6968"/>
    <w:rsid w:val="004B1434"/>
    <w:rsid w:val="004B533B"/>
    <w:rsid w:val="00512865"/>
    <w:rsid w:val="00542E5E"/>
    <w:rsid w:val="005606B5"/>
    <w:rsid w:val="0057139C"/>
    <w:rsid w:val="00577931"/>
    <w:rsid w:val="00592695"/>
    <w:rsid w:val="005A4F0C"/>
    <w:rsid w:val="005B0727"/>
    <w:rsid w:val="005C1CED"/>
    <w:rsid w:val="005E7A1F"/>
    <w:rsid w:val="00626C6B"/>
    <w:rsid w:val="00666CD4"/>
    <w:rsid w:val="006813F6"/>
    <w:rsid w:val="006A0B8B"/>
    <w:rsid w:val="006A712F"/>
    <w:rsid w:val="006B53F2"/>
    <w:rsid w:val="00701EE5"/>
    <w:rsid w:val="00735CA0"/>
    <w:rsid w:val="00774142"/>
    <w:rsid w:val="007A5F39"/>
    <w:rsid w:val="007C45A3"/>
    <w:rsid w:val="007C49CF"/>
    <w:rsid w:val="007E21F2"/>
    <w:rsid w:val="008905BF"/>
    <w:rsid w:val="008C4769"/>
    <w:rsid w:val="008D1938"/>
    <w:rsid w:val="008F68EC"/>
    <w:rsid w:val="00926A34"/>
    <w:rsid w:val="009427A4"/>
    <w:rsid w:val="009975E5"/>
    <w:rsid w:val="009A64A9"/>
    <w:rsid w:val="009D222F"/>
    <w:rsid w:val="00A0516B"/>
    <w:rsid w:val="00A126D4"/>
    <w:rsid w:val="00A2624B"/>
    <w:rsid w:val="00A37A6D"/>
    <w:rsid w:val="00A44E53"/>
    <w:rsid w:val="00AA7452"/>
    <w:rsid w:val="00AB39E5"/>
    <w:rsid w:val="00AB7D0B"/>
    <w:rsid w:val="00AC3657"/>
    <w:rsid w:val="00AF058A"/>
    <w:rsid w:val="00AF42E0"/>
    <w:rsid w:val="00B06969"/>
    <w:rsid w:val="00B242D8"/>
    <w:rsid w:val="00B47C2C"/>
    <w:rsid w:val="00B70AA4"/>
    <w:rsid w:val="00BE1571"/>
    <w:rsid w:val="00BE6DC8"/>
    <w:rsid w:val="00C00BDE"/>
    <w:rsid w:val="00C248AC"/>
    <w:rsid w:val="00C426C9"/>
    <w:rsid w:val="00C43F75"/>
    <w:rsid w:val="00C61E26"/>
    <w:rsid w:val="00C73417"/>
    <w:rsid w:val="00CB700C"/>
    <w:rsid w:val="00CD2784"/>
    <w:rsid w:val="00D41B7C"/>
    <w:rsid w:val="00DA08F4"/>
    <w:rsid w:val="00DA3A5E"/>
    <w:rsid w:val="00DB37D8"/>
    <w:rsid w:val="00DC01C3"/>
    <w:rsid w:val="00DC3033"/>
    <w:rsid w:val="00DF659D"/>
    <w:rsid w:val="00E137DB"/>
    <w:rsid w:val="00E327CD"/>
    <w:rsid w:val="00E4423E"/>
    <w:rsid w:val="00E501B0"/>
    <w:rsid w:val="00E54FBE"/>
    <w:rsid w:val="00E607B7"/>
    <w:rsid w:val="00E77E14"/>
    <w:rsid w:val="00E81EC0"/>
    <w:rsid w:val="00EC7E2D"/>
    <w:rsid w:val="00EF42D4"/>
    <w:rsid w:val="00F067B6"/>
    <w:rsid w:val="00F37DF1"/>
    <w:rsid w:val="00F43D59"/>
    <w:rsid w:val="00F45011"/>
    <w:rsid w:val="00F46387"/>
    <w:rsid w:val="00F46F3B"/>
    <w:rsid w:val="00F608E4"/>
    <w:rsid w:val="00F62DBF"/>
    <w:rsid w:val="00F74DC5"/>
    <w:rsid w:val="00FC4958"/>
    <w:rsid w:val="00FE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0"/>
  </w:style>
  <w:style w:type="paragraph" w:styleId="1">
    <w:name w:val="heading 1"/>
    <w:basedOn w:val="a"/>
    <w:next w:val="a"/>
    <w:link w:val="10"/>
    <w:uiPriority w:val="9"/>
    <w:qFormat/>
    <w:rsid w:val="00E8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E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E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E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E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E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E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E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E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1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EC0"/>
    <w:rPr>
      <w:b/>
      <w:bCs/>
    </w:rPr>
  </w:style>
  <w:style w:type="character" w:styleId="a9">
    <w:name w:val="Emphasis"/>
    <w:basedOn w:val="a0"/>
    <w:uiPriority w:val="20"/>
    <w:qFormat/>
    <w:rsid w:val="00E81EC0"/>
    <w:rPr>
      <w:i/>
      <w:iCs/>
    </w:rPr>
  </w:style>
  <w:style w:type="paragraph" w:styleId="aa">
    <w:name w:val="No Spacing"/>
    <w:uiPriority w:val="1"/>
    <w:qFormat/>
    <w:rsid w:val="00E81EC0"/>
    <w:pPr>
      <w:spacing w:after="0"/>
    </w:pPr>
  </w:style>
  <w:style w:type="paragraph" w:styleId="ab">
    <w:name w:val="List Paragraph"/>
    <w:basedOn w:val="a"/>
    <w:uiPriority w:val="34"/>
    <w:qFormat/>
    <w:rsid w:val="00E81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1E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1E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E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1E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E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E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E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E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E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EC0"/>
    <w:pPr>
      <w:outlineLvl w:val="9"/>
    </w:pPr>
  </w:style>
  <w:style w:type="paragraph" w:styleId="af4">
    <w:name w:val="Normal (Web)"/>
    <w:basedOn w:val="a"/>
    <w:uiPriority w:val="99"/>
    <w:unhideWhenUsed/>
    <w:rsid w:val="00F45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3C737A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character" w:customStyle="1" w:styleId="af6">
    <w:name w:val="Основной текст Знак"/>
    <w:basedOn w:val="a0"/>
    <w:link w:val="af5"/>
    <w:rsid w:val="003C737A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character" w:styleId="af7">
    <w:name w:val="Hyperlink"/>
    <w:basedOn w:val="a0"/>
    <w:uiPriority w:val="99"/>
    <w:unhideWhenUsed/>
    <w:rsid w:val="002F0F0F"/>
    <w:rPr>
      <w:color w:val="0000FF"/>
      <w:u w:val="single"/>
    </w:rPr>
  </w:style>
  <w:style w:type="table" w:styleId="af8">
    <w:name w:val="Table Grid"/>
    <w:basedOn w:val="a1"/>
    <w:uiPriority w:val="59"/>
    <w:rsid w:val="002F0F0F"/>
    <w:pPr>
      <w:spacing w:after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74142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774142"/>
  </w:style>
  <w:style w:type="paragraph" w:styleId="afb">
    <w:name w:val="footer"/>
    <w:basedOn w:val="a"/>
    <w:link w:val="afc"/>
    <w:uiPriority w:val="99"/>
    <w:unhideWhenUsed/>
    <w:rsid w:val="00774142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774142"/>
  </w:style>
  <w:style w:type="paragraph" w:styleId="afd">
    <w:name w:val="Balloon Text"/>
    <w:basedOn w:val="a"/>
    <w:link w:val="afe"/>
    <w:uiPriority w:val="99"/>
    <w:semiHidden/>
    <w:unhideWhenUsed/>
    <w:rsid w:val="00A44E53"/>
    <w:pPr>
      <w:spacing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63</cp:revision>
  <cp:lastPrinted>2016-11-09T06:35:00Z</cp:lastPrinted>
  <dcterms:created xsi:type="dcterms:W3CDTF">2012-02-27T06:47:00Z</dcterms:created>
  <dcterms:modified xsi:type="dcterms:W3CDTF">2018-12-05T16:47:00Z</dcterms:modified>
</cp:coreProperties>
</file>